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2A" w:rsidRPr="00D744A6" w:rsidRDefault="006C292A" w:rsidP="00D744A6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D744A6">
        <w:rPr>
          <w:rFonts w:cs="Calibri"/>
          <w:b/>
          <w:sz w:val="32"/>
          <w:szCs w:val="32"/>
        </w:rPr>
        <w:t>201</w:t>
      </w:r>
      <w:r w:rsidR="00D744A6" w:rsidRPr="00D744A6">
        <w:rPr>
          <w:rFonts w:cs="Calibri"/>
          <w:b/>
          <w:sz w:val="32"/>
          <w:szCs w:val="32"/>
        </w:rPr>
        <w:t>3</w:t>
      </w:r>
      <w:r w:rsidRPr="00D744A6">
        <w:rPr>
          <w:rFonts w:cs="Calibri"/>
          <w:b/>
          <w:sz w:val="32"/>
          <w:szCs w:val="32"/>
        </w:rPr>
        <w:t xml:space="preserve"> District 12 Conference Program</w:t>
      </w:r>
    </w:p>
    <w:p w:rsidR="00536829" w:rsidRPr="006C292A" w:rsidRDefault="00536829" w:rsidP="00536829">
      <w:pPr>
        <w:spacing w:after="0" w:line="240" w:lineRule="auto"/>
        <w:jc w:val="center"/>
        <w:rPr>
          <w:rFonts w:cs="Calibri"/>
          <w:b/>
          <w:smallCaps/>
          <w:sz w:val="28"/>
          <w:szCs w:val="28"/>
        </w:rPr>
      </w:pPr>
      <w:r w:rsidRPr="006C292A">
        <w:rPr>
          <w:rFonts w:cs="Calibri"/>
          <w:b/>
          <w:smallCaps/>
          <w:sz w:val="28"/>
          <w:szCs w:val="28"/>
        </w:rPr>
        <w:t>Table of Contents</w:t>
      </w:r>
    </w:p>
    <w:p w:rsidR="00536829" w:rsidRPr="00DB2218" w:rsidRDefault="00536829" w:rsidP="00DB2218">
      <w:pPr>
        <w:spacing w:after="0" w:line="240" w:lineRule="auto"/>
        <w:rPr>
          <w:rFonts w:cs="Calibri"/>
          <w:sz w:val="21"/>
          <w:szCs w:val="21"/>
        </w:rPr>
      </w:pPr>
    </w:p>
    <w:p w:rsidR="00536829" w:rsidRPr="006C292A" w:rsidRDefault="00536829" w:rsidP="00536829">
      <w:pPr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6C292A">
        <w:rPr>
          <w:rFonts w:cs="Calibri"/>
          <w:b/>
          <w:sz w:val="21"/>
          <w:szCs w:val="21"/>
        </w:rPr>
        <w:t xml:space="preserve">INSIDE </w:t>
      </w:r>
      <w:r w:rsidRPr="006C292A">
        <w:rPr>
          <w:rFonts w:cs="Calibri"/>
          <w:b/>
          <w:caps/>
          <w:sz w:val="21"/>
          <w:szCs w:val="21"/>
        </w:rPr>
        <w:t xml:space="preserve">Front </w:t>
      </w:r>
      <w:r w:rsidRPr="006C292A">
        <w:rPr>
          <w:rFonts w:cs="Calibri"/>
          <w:b/>
          <w:sz w:val="21"/>
          <w:szCs w:val="21"/>
        </w:rPr>
        <w:t>COVER</w:t>
      </w:r>
    </w:p>
    <w:p w:rsidR="00536829" w:rsidRPr="000255C7" w:rsidRDefault="00536829" w:rsidP="00536829">
      <w:pPr>
        <w:spacing w:after="0" w:line="240" w:lineRule="auto"/>
        <w:ind w:left="720"/>
        <w:rPr>
          <w:rFonts w:cs="Calibri"/>
          <w:color w:val="FF0000"/>
          <w:sz w:val="21"/>
          <w:szCs w:val="21"/>
        </w:rPr>
      </w:pPr>
      <w:r w:rsidRPr="000255C7">
        <w:rPr>
          <w:rFonts w:cs="Calibri"/>
          <w:color w:val="FF0000"/>
          <w:sz w:val="21"/>
          <w:szCs w:val="21"/>
        </w:rPr>
        <w:t xml:space="preserve">The Objects of Zonta </w:t>
      </w:r>
      <w:proofErr w:type="gramStart"/>
      <w:r w:rsidRPr="000255C7">
        <w:rPr>
          <w:rFonts w:cs="Calibri"/>
          <w:color w:val="FF0000"/>
          <w:sz w:val="21"/>
          <w:szCs w:val="21"/>
        </w:rPr>
        <w:t>International</w:t>
      </w:r>
      <w:r w:rsidR="000255C7">
        <w:rPr>
          <w:rFonts w:cs="Calibri"/>
          <w:color w:val="FF0000"/>
          <w:sz w:val="21"/>
          <w:szCs w:val="21"/>
        </w:rPr>
        <w:t xml:space="preserve">  ?????</w:t>
      </w:r>
      <w:proofErr w:type="gramEnd"/>
    </w:p>
    <w:p w:rsidR="00536829" w:rsidRPr="000255C7" w:rsidRDefault="00536829" w:rsidP="00536829">
      <w:pPr>
        <w:spacing w:after="0" w:line="240" w:lineRule="auto"/>
        <w:ind w:left="720"/>
        <w:rPr>
          <w:rFonts w:cs="Calibri"/>
          <w:color w:val="FF0000"/>
          <w:sz w:val="21"/>
          <w:szCs w:val="21"/>
          <w:lang w:val="fr-FR"/>
        </w:rPr>
      </w:pPr>
      <w:proofErr w:type="spellStart"/>
      <w:r w:rsidRPr="000255C7">
        <w:rPr>
          <w:rFonts w:cs="Calibri"/>
          <w:color w:val="FF0000"/>
          <w:sz w:val="21"/>
          <w:szCs w:val="21"/>
          <w:lang w:val="fr-FR"/>
        </w:rPr>
        <w:t>Zonta</w:t>
      </w:r>
      <w:proofErr w:type="spellEnd"/>
      <w:r w:rsidRPr="000255C7">
        <w:rPr>
          <w:rFonts w:cs="Calibri"/>
          <w:color w:val="FF0000"/>
          <w:sz w:val="21"/>
          <w:szCs w:val="21"/>
          <w:lang w:val="fr-FR"/>
        </w:rPr>
        <w:t xml:space="preserve"> International Mission </w:t>
      </w:r>
      <w:r w:rsidRPr="000255C7">
        <w:rPr>
          <w:rFonts w:cs="Calibri"/>
          <w:color w:val="FF0000"/>
          <w:sz w:val="21"/>
          <w:szCs w:val="21"/>
        </w:rPr>
        <w:t>Statement</w:t>
      </w:r>
      <w:r w:rsidR="000255C7">
        <w:rPr>
          <w:rFonts w:cs="Calibri"/>
          <w:color w:val="FF0000"/>
          <w:sz w:val="21"/>
          <w:szCs w:val="21"/>
        </w:rPr>
        <w:t xml:space="preserve">  ???</w:t>
      </w:r>
    </w:p>
    <w:p w:rsidR="00536829" w:rsidRPr="00E1174A" w:rsidRDefault="00536829" w:rsidP="00536829">
      <w:pPr>
        <w:spacing w:after="0" w:line="240" w:lineRule="auto"/>
        <w:ind w:left="720"/>
        <w:rPr>
          <w:rFonts w:cs="Calibri"/>
          <w:sz w:val="21"/>
          <w:szCs w:val="21"/>
          <w:lang w:val="fr-FR"/>
        </w:rPr>
      </w:pPr>
      <w:r w:rsidRPr="00634762">
        <w:rPr>
          <w:rFonts w:cs="Calibri"/>
          <w:sz w:val="21"/>
          <w:szCs w:val="21"/>
        </w:rPr>
        <w:t>Letter</w:t>
      </w:r>
      <w:r w:rsidRPr="00E1174A">
        <w:rPr>
          <w:rFonts w:cs="Calibri"/>
          <w:sz w:val="21"/>
          <w:szCs w:val="21"/>
          <w:lang w:val="fr-FR"/>
        </w:rPr>
        <w:t xml:space="preserve"> </w:t>
      </w:r>
      <w:r w:rsidRPr="00634762">
        <w:rPr>
          <w:rFonts w:cs="Calibri"/>
          <w:sz w:val="21"/>
          <w:szCs w:val="21"/>
        </w:rPr>
        <w:t>from</w:t>
      </w:r>
      <w:r w:rsidRPr="00E1174A">
        <w:rPr>
          <w:rFonts w:cs="Calibri"/>
          <w:sz w:val="21"/>
          <w:szCs w:val="21"/>
          <w:lang w:val="fr-FR"/>
        </w:rPr>
        <w:t xml:space="preserve"> Zonta International </w:t>
      </w:r>
      <w:r w:rsidRPr="00634762">
        <w:rPr>
          <w:rFonts w:cs="Calibri"/>
          <w:sz w:val="21"/>
          <w:szCs w:val="21"/>
        </w:rPr>
        <w:t>President</w:t>
      </w:r>
      <w:r w:rsidRPr="00E1174A">
        <w:rPr>
          <w:rFonts w:cs="Calibri"/>
          <w:sz w:val="21"/>
          <w:szCs w:val="21"/>
          <w:lang w:val="fr-FR"/>
        </w:rPr>
        <w:t xml:space="preserve">, </w:t>
      </w:r>
      <w:r w:rsidR="00D744A6">
        <w:rPr>
          <w:rFonts w:cs="Calibri"/>
          <w:sz w:val="21"/>
          <w:szCs w:val="21"/>
          <w:lang w:val="fr-FR"/>
        </w:rPr>
        <w:t>Lynn McKenzie</w:t>
      </w:r>
    </w:p>
    <w:p w:rsidR="00536829" w:rsidRPr="00DB2218" w:rsidRDefault="00536829" w:rsidP="00536829">
      <w:pPr>
        <w:spacing w:after="0" w:line="240" w:lineRule="auto"/>
        <w:rPr>
          <w:rFonts w:cs="Calibri"/>
          <w:sz w:val="21"/>
          <w:szCs w:val="21"/>
        </w:rPr>
      </w:pPr>
    </w:p>
    <w:p w:rsidR="00536829" w:rsidRPr="00E1174A" w:rsidRDefault="00536829" w:rsidP="00536829">
      <w:pPr>
        <w:spacing w:after="0" w:line="240" w:lineRule="auto"/>
        <w:rPr>
          <w:rFonts w:cs="Calibri"/>
          <w:b/>
          <w:sz w:val="21"/>
          <w:szCs w:val="21"/>
        </w:rPr>
      </w:pPr>
      <w:r w:rsidRPr="00E1174A">
        <w:rPr>
          <w:rFonts w:cs="Calibri"/>
          <w:b/>
          <w:caps/>
          <w:sz w:val="21"/>
          <w:szCs w:val="21"/>
        </w:rPr>
        <w:t xml:space="preserve">Business Matters </w:t>
      </w:r>
    </w:p>
    <w:p w:rsidR="00536829" w:rsidRPr="00E1174A" w:rsidRDefault="00536829" w:rsidP="00536829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 w:rsidRPr="00E1174A">
        <w:rPr>
          <w:rFonts w:cs="Calibri"/>
          <w:sz w:val="21"/>
          <w:szCs w:val="21"/>
        </w:rPr>
        <w:t>Zonta District 12 Conference Agenda</w:t>
      </w:r>
      <w:r w:rsidR="00120C12" w:rsidRPr="00E1174A">
        <w:rPr>
          <w:rFonts w:cs="Calibri"/>
          <w:sz w:val="21"/>
          <w:szCs w:val="21"/>
        </w:rPr>
        <w:tab/>
      </w:r>
      <w:r w:rsidR="00806CEF">
        <w:rPr>
          <w:rFonts w:cs="Calibri"/>
          <w:sz w:val="21"/>
          <w:szCs w:val="21"/>
        </w:rPr>
        <w:t>1</w:t>
      </w:r>
    </w:p>
    <w:p w:rsidR="00536829" w:rsidRPr="00E1174A" w:rsidRDefault="00536829" w:rsidP="00536829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 w:rsidRPr="00E1174A">
        <w:rPr>
          <w:rFonts w:cs="Calibri"/>
          <w:sz w:val="21"/>
          <w:szCs w:val="21"/>
        </w:rPr>
        <w:t>Conference Credentials Report</w:t>
      </w:r>
      <w:r w:rsidR="00120C12" w:rsidRPr="00E1174A">
        <w:rPr>
          <w:rFonts w:cs="Calibri"/>
          <w:sz w:val="21"/>
          <w:szCs w:val="21"/>
        </w:rPr>
        <w:tab/>
      </w:r>
      <w:r w:rsidR="00806CEF">
        <w:rPr>
          <w:rFonts w:cs="Calibri"/>
          <w:sz w:val="21"/>
          <w:szCs w:val="21"/>
        </w:rPr>
        <w:t>5</w:t>
      </w:r>
    </w:p>
    <w:p w:rsidR="00536829" w:rsidRPr="00E1174A" w:rsidRDefault="00536829" w:rsidP="00536829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 w:rsidRPr="00E1174A">
        <w:rPr>
          <w:rFonts w:cs="Calibri"/>
          <w:sz w:val="21"/>
          <w:szCs w:val="21"/>
        </w:rPr>
        <w:t>Final Registration Report</w:t>
      </w:r>
      <w:r w:rsidR="00120C12" w:rsidRPr="00E1174A">
        <w:rPr>
          <w:rFonts w:cs="Calibri"/>
          <w:sz w:val="21"/>
          <w:szCs w:val="21"/>
        </w:rPr>
        <w:tab/>
      </w:r>
      <w:r w:rsidR="00806CEF">
        <w:rPr>
          <w:rFonts w:cs="Calibri"/>
          <w:sz w:val="21"/>
          <w:szCs w:val="21"/>
        </w:rPr>
        <w:t>5</w:t>
      </w:r>
    </w:p>
    <w:p w:rsidR="00536829" w:rsidRPr="00E1174A" w:rsidRDefault="00536829" w:rsidP="00536829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 w:rsidRPr="00E1174A">
        <w:rPr>
          <w:rFonts w:cs="Calibri"/>
          <w:sz w:val="21"/>
          <w:szCs w:val="21"/>
        </w:rPr>
        <w:t>Conference Standing Rules of Order</w:t>
      </w:r>
      <w:r w:rsidR="00120C12" w:rsidRPr="00E1174A">
        <w:rPr>
          <w:rFonts w:cs="Calibri"/>
          <w:sz w:val="21"/>
          <w:szCs w:val="21"/>
        </w:rPr>
        <w:tab/>
      </w:r>
      <w:r w:rsidR="00806CEF">
        <w:rPr>
          <w:rFonts w:cs="Calibri"/>
          <w:sz w:val="21"/>
          <w:szCs w:val="21"/>
        </w:rPr>
        <w:t>6</w:t>
      </w:r>
    </w:p>
    <w:p w:rsidR="00536829" w:rsidRPr="00E1174A" w:rsidRDefault="00536829" w:rsidP="00536829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 w:rsidRPr="00E1174A">
        <w:rPr>
          <w:rFonts w:cs="Calibri"/>
          <w:sz w:val="21"/>
          <w:szCs w:val="21"/>
        </w:rPr>
        <w:t>Voting Procedures</w:t>
      </w:r>
      <w:r w:rsidR="00120C12" w:rsidRPr="00E1174A">
        <w:rPr>
          <w:rFonts w:cs="Calibri"/>
          <w:sz w:val="21"/>
          <w:szCs w:val="21"/>
        </w:rPr>
        <w:tab/>
      </w:r>
      <w:r w:rsidR="00806CEF">
        <w:rPr>
          <w:rFonts w:cs="Calibri"/>
          <w:sz w:val="21"/>
          <w:szCs w:val="21"/>
        </w:rPr>
        <w:t>6</w:t>
      </w:r>
    </w:p>
    <w:p w:rsidR="007810DC" w:rsidRPr="00E1174A" w:rsidRDefault="007810DC" w:rsidP="007810DC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 w:rsidRPr="00E1174A">
        <w:rPr>
          <w:rFonts w:cs="Calibri"/>
          <w:sz w:val="21"/>
          <w:szCs w:val="21"/>
        </w:rPr>
        <w:t>Minutes from 201</w:t>
      </w:r>
      <w:r>
        <w:rPr>
          <w:rFonts w:cs="Calibri"/>
          <w:sz w:val="21"/>
          <w:szCs w:val="21"/>
        </w:rPr>
        <w:t>1</w:t>
      </w:r>
      <w:r w:rsidRPr="00E1174A">
        <w:rPr>
          <w:rFonts w:cs="Calibri"/>
          <w:sz w:val="21"/>
          <w:szCs w:val="21"/>
        </w:rPr>
        <w:t xml:space="preserve"> District 12 Conference</w:t>
      </w:r>
      <w:r w:rsidRPr="00E1174A">
        <w:rPr>
          <w:rFonts w:cs="Calibri"/>
          <w:sz w:val="21"/>
          <w:szCs w:val="21"/>
        </w:rPr>
        <w:tab/>
      </w:r>
      <w:r w:rsidR="00806CEF">
        <w:rPr>
          <w:rFonts w:cs="Calibri"/>
          <w:sz w:val="21"/>
          <w:szCs w:val="21"/>
        </w:rPr>
        <w:t>7</w:t>
      </w:r>
    </w:p>
    <w:p w:rsidR="00536829" w:rsidRDefault="00536829" w:rsidP="00806CEF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 w:rsidRPr="00E1174A">
        <w:rPr>
          <w:rFonts w:cs="Calibri"/>
          <w:sz w:val="21"/>
          <w:szCs w:val="21"/>
        </w:rPr>
        <w:t>Minutes from 201</w:t>
      </w:r>
      <w:r w:rsidR="007810DC">
        <w:rPr>
          <w:rFonts w:cs="Calibri"/>
          <w:sz w:val="21"/>
          <w:szCs w:val="21"/>
        </w:rPr>
        <w:t>2</w:t>
      </w:r>
      <w:r w:rsidRPr="00E1174A">
        <w:rPr>
          <w:rFonts w:cs="Calibri"/>
          <w:sz w:val="21"/>
          <w:szCs w:val="21"/>
        </w:rPr>
        <w:t xml:space="preserve"> </w:t>
      </w:r>
      <w:r w:rsidR="007810DC">
        <w:rPr>
          <w:rFonts w:cs="Calibri"/>
          <w:sz w:val="21"/>
          <w:szCs w:val="21"/>
        </w:rPr>
        <w:t>Governor’s Seminar</w:t>
      </w:r>
      <w:r w:rsidR="00120C12" w:rsidRPr="00E1174A">
        <w:rPr>
          <w:rFonts w:cs="Calibri"/>
          <w:sz w:val="21"/>
          <w:szCs w:val="21"/>
        </w:rPr>
        <w:tab/>
      </w:r>
      <w:r w:rsidR="00806CEF">
        <w:rPr>
          <w:rFonts w:cs="Calibri"/>
          <w:sz w:val="21"/>
          <w:szCs w:val="21"/>
        </w:rPr>
        <w:t>16</w:t>
      </w:r>
    </w:p>
    <w:p w:rsidR="00806CEF" w:rsidRPr="00E1174A" w:rsidRDefault="00806CEF" w:rsidP="00806CEF">
      <w:pPr>
        <w:tabs>
          <w:tab w:val="right" w:leader="dot" w:pos="9360"/>
        </w:tabs>
        <w:spacing w:after="0" w:line="240" w:lineRule="auto"/>
        <w:rPr>
          <w:rFonts w:cs="Calibri"/>
          <w:sz w:val="21"/>
          <w:szCs w:val="21"/>
        </w:rPr>
      </w:pPr>
    </w:p>
    <w:p w:rsidR="00536829" w:rsidRPr="00E1174A" w:rsidRDefault="00536829" w:rsidP="00536829">
      <w:pPr>
        <w:tabs>
          <w:tab w:val="right" w:leader="dot" w:pos="9360"/>
        </w:tabs>
        <w:spacing w:after="0" w:line="240" w:lineRule="auto"/>
        <w:rPr>
          <w:rFonts w:cs="Calibri"/>
          <w:b/>
          <w:sz w:val="21"/>
          <w:szCs w:val="21"/>
        </w:rPr>
      </w:pPr>
      <w:r w:rsidRPr="00E1174A">
        <w:rPr>
          <w:rFonts w:cs="Calibri"/>
          <w:b/>
          <w:sz w:val="21"/>
          <w:szCs w:val="21"/>
        </w:rPr>
        <w:t>FINANCIAL</w:t>
      </w:r>
    </w:p>
    <w:p w:rsidR="00536829" w:rsidRPr="00E1174A" w:rsidRDefault="00536829" w:rsidP="00536829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 w:rsidRPr="00E1174A">
        <w:rPr>
          <w:rFonts w:cs="Calibri"/>
          <w:sz w:val="21"/>
          <w:szCs w:val="21"/>
        </w:rPr>
        <w:t>District 12 Treasurer's Report</w:t>
      </w:r>
      <w:r w:rsidR="007810DC">
        <w:rPr>
          <w:rFonts w:cs="Calibri"/>
          <w:sz w:val="21"/>
          <w:szCs w:val="21"/>
        </w:rPr>
        <w:t xml:space="preserve"> 2011</w:t>
      </w:r>
      <w:r w:rsidR="007810DC" w:rsidRPr="00E1174A">
        <w:rPr>
          <w:rFonts w:cs="Calibri"/>
          <w:sz w:val="21"/>
          <w:szCs w:val="21"/>
        </w:rPr>
        <w:t xml:space="preserve"> – </w:t>
      </w:r>
      <w:r w:rsidR="007810DC">
        <w:rPr>
          <w:rFonts w:cs="Calibri"/>
          <w:sz w:val="21"/>
          <w:szCs w:val="21"/>
        </w:rPr>
        <w:t>2012</w:t>
      </w:r>
      <w:r w:rsidR="00120C12" w:rsidRPr="00E1174A">
        <w:rPr>
          <w:rFonts w:cs="Calibri"/>
          <w:sz w:val="21"/>
          <w:szCs w:val="21"/>
        </w:rPr>
        <w:tab/>
      </w:r>
      <w:r w:rsidR="005A6EE8">
        <w:rPr>
          <w:rFonts w:cs="Calibri"/>
          <w:sz w:val="21"/>
          <w:szCs w:val="21"/>
        </w:rPr>
        <w:t>24</w:t>
      </w:r>
    </w:p>
    <w:p w:rsidR="007810DC" w:rsidRPr="00E1174A" w:rsidRDefault="007810DC" w:rsidP="007810DC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 w:rsidRPr="00E1174A">
        <w:rPr>
          <w:rFonts w:cs="Calibri"/>
          <w:sz w:val="21"/>
          <w:szCs w:val="21"/>
        </w:rPr>
        <w:t>District 12 Treasurer's Report</w:t>
      </w:r>
      <w:r>
        <w:rPr>
          <w:rFonts w:cs="Calibri"/>
          <w:sz w:val="21"/>
          <w:szCs w:val="21"/>
        </w:rPr>
        <w:t xml:space="preserve"> 2012</w:t>
      </w:r>
      <w:r w:rsidRPr="00E1174A">
        <w:rPr>
          <w:rFonts w:cs="Calibri"/>
          <w:sz w:val="21"/>
          <w:szCs w:val="21"/>
        </w:rPr>
        <w:t xml:space="preserve"> – </w:t>
      </w:r>
      <w:r>
        <w:rPr>
          <w:rFonts w:cs="Calibri"/>
          <w:sz w:val="21"/>
          <w:szCs w:val="21"/>
        </w:rPr>
        <w:t>2013</w:t>
      </w:r>
      <w:r w:rsidRPr="00E1174A">
        <w:rPr>
          <w:rFonts w:cs="Calibri"/>
          <w:sz w:val="21"/>
          <w:szCs w:val="21"/>
        </w:rPr>
        <w:tab/>
      </w:r>
      <w:r w:rsidR="005A6EE8">
        <w:rPr>
          <w:rFonts w:cs="Calibri"/>
          <w:sz w:val="21"/>
          <w:szCs w:val="21"/>
        </w:rPr>
        <w:t>25</w:t>
      </w:r>
    </w:p>
    <w:p w:rsidR="00536829" w:rsidRPr="00E1174A" w:rsidRDefault="00536829" w:rsidP="00536829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 w:rsidRPr="00E1174A">
        <w:rPr>
          <w:rFonts w:cs="Calibri"/>
          <w:sz w:val="21"/>
          <w:szCs w:val="21"/>
        </w:rPr>
        <w:t>District 12 Operations Budget Comparison</w:t>
      </w:r>
      <w:r w:rsidR="007810DC">
        <w:rPr>
          <w:rFonts w:cs="Calibri"/>
          <w:sz w:val="21"/>
          <w:szCs w:val="21"/>
        </w:rPr>
        <w:t xml:space="preserve"> 2011</w:t>
      </w:r>
      <w:r w:rsidR="007810DC" w:rsidRPr="00E1174A">
        <w:rPr>
          <w:rFonts w:cs="Calibri"/>
          <w:sz w:val="21"/>
          <w:szCs w:val="21"/>
        </w:rPr>
        <w:t xml:space="preserve"> – </w:t>
      </w:r>
      <w:r w:rsidR="007810DC">
        <w:rPr>
          <w:rFonts w:cs="Calibri"/>
          <w:sz w:val="21"/>
          <w:szCs w:val="21"/>
        </w:rPr>
        <w:t>2012</w:t>
      </w:r>
      <w:r w:rsidR="00120C12" w:rsidRPr="00E1174A">
        <w:rPr>
          <w:rFonts w:cs="Calibri"/>
          <w:sz w:val="21"/>
          <w:szCs w:val="21"/>
        </w:rPr>
        <w:tab/>
      </w:r>
      <w:r w:rsidR="005A6EE8">
        <w:rPr>
          <w:rFonts w:cs="Calibri"/>
          <w:sz w:val="21"/>
          <w:szCs w:val="21"/>
        </w:rPr>
        <w:t>26</w:t>
      </w:r>
    </w:p>
    <w:p w:rsidR="007810DC" w:rsidRPr="00E1174A" w:rsidRDefault="007810DC" w:rsidP="007810DC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 w:rsidRPr="00E1174A">
        <w:rPr>
          <w:rFonts w:cs="Calibri"/>
          <w:sz w:val="21"/>
          <w:szCs w:val="21"/>
        </w:rPr>
        <w:t>District 12 Operations Budget Comparison</w:t>
      </w:r>
      <w:r>
        <w:rPr>
          <w:rFonts w:cs="Calibri"/>
          <w:sz w:val="21"/>
          <w:szCs w:val="21"/>
        </w:rPr>
        <w:t xml:space="preserve"> 2012</w:t>
      </w:r>
      <w:r w:rsidRPr="00E1174A">
        <w:rPr>
          <w:rFonts w:cs="Calibri"/>
          <w:sz w:val="21"/>
          <w:szCs w:val="21"/>
        </w:rPr>
        <w:t xml:space="preserve"> – </w:t>
      </w:r>
      <w:r>
        <w:rPr>
          <w:rFonts w:cs="Calibri"/>
          <w:sz w:val="21"/>
          <w:szCs w:val="21"/>
        </w:rPr>
        <w:t>2013</w:t>
      </w:r>
      <w:r w:rsidRPr="00E1174A">
        <w:rPr>
          <w:rFonts w:cs="Calibri"/>
          <w:sz w:val="21"/>
          <w:szCs w:val="21"/>
        </w:rPr>
        <w:tab/>
      </w:r>
      <w:r w:rsidR="005A6EE8">
        <w:rPr>
          <w:rFonts w:cs="Calibri"/>
          <w:sz w:val="21"/>
          <w:szCs w:val="21"/>
        </w:rPr>
        <w:t>27</w:t>
      </w:r>
    </w:p>
    <w:p w:rsidR="007810DC" w:rsidRPr="00E1174A" w:rsidRDefault="007810DC" w:rsidP="007810DC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 w:rsidRPr="00E1174A">
        <w:rPr>
          <w:rFonts w:cs="Calibri"/>
          <w:sz w:val="21"/>
          <w:szCs w:val="21"/>
        </w:rPr>
        <w:t>District 12 Proposed Operating Budget 201</w:t>
      </w:r>
      <w:r>
        <w:rPr>
          <w:rFonts w:cs="Calibri"/>
          <w:sz w:val="21"/>
          <w:szCs w:val="21"/>
        </w:rPr>
        <w:t>4</w:t>
      </w:r>
      <w:r w:rsidRPr="00E1174A">
        <w:rPr>
          <w:rFonts w:cs="Calibri"/>
          <w:sz w:val="21"/>
          <w:szCs w:val="21"/>
        </w:rPr>
        <w:t xml:space="preserve"> – 201</w:t>
      </w:r>
      <w:r>
        <w:rPr>
          <w:rFonts w:cs="Calibri"/>
          <w:sz w:val="21"/>
          <w:szCs w:val="21"/>
        </w:rPr>
        <w:t>6</w:t>
      </w:r>
      <w:r w:rsidRPr="00E1174A">
        <w:rPr>
          <w:rFonts w:cs="Calibri"/>
          <w:sz w:val="21"/>
          <w:szCs w:val="21"/>
        </w:rPr>
        <w:tab/>
      </w:r>
      <w:r w:rsidR="005A6EE8">
        <w:rPr>
          <w:rFonts w:cs="Calibri"/>
          <w:sz w:val="21"/>
          <w:szCs w:val="21"/>
        </w:rPr>
        <w:t>28</w:t>
      </w:r>
    </w:p>
    <w:p w:rsidR="00536829" w:rsidRPr="00E1174A" w:rsidRDefault="00536829" w:rsidP="00536829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 w:rsidRPr="00E1174A">
        <w:rPr>
          <w:rFonts w:cs="Calibri"/>
          <w:sz w:val="21"/>
          <w:szCs w:val="21"/>
        </w:rPr>
        <w:t xml:space="preserve">District 12 </w:t>
      </w:r>
      <w:r w:rsidR="0031337B">
        <w:rPr>
          <w:rFonts w:cs="Calibri"/>
          <w:sz w:val="21"/>
          <w:szCs w:val="21"/>
        </w:rPr>
        <w:t>Accountant’s Compilation Report, Financial Statements, May 31, 2013</w:t>
      </w:r>
      <w:r w:rsidR="00120C12" w:rsidRPr="00E1174A">
        <w:rPr>
          <w:rFonts w:cs="Calibri"/>
          <w:sz w:val="21"/>
          <w:szCs w:val="21"/>
        </w:rPr>
        <w:tab/>
      </w:r>
      <w:r w:rsidR="005A6EE8">
        <w:rPr>
          <w:rFonts w:cs="Calibri"/>
          <w:sz w:val="21"/>
          <w:szCs w:val="21"/>
        </w:rPr>
        <w:t>30</w:t>
      </w:r>
    </w:p>
    <w:p w:rsidR="00536829" w:rsidRPr="00DB2218" w:rsidRDefault="00536829" w:rsidP="00536829">
      <w:pPr>
        <w:spacing w:after="0" w:line="240" w:lineRule="auto"/>
        <w:rPr>
          <w:rFonts w:cs="Calibri"/>
          <w:sz w:val="21"/>
          <w:szCs w:val="21"/>
        </w:rPr>
      </w:pPr>
    </w:p>
    <w:p w:rsidR="00120C12" w:rsidRPr="00E1174A" w:rsidRDefault="00120C12" w:rsidP="00536829">
      <w:pPr>
        <w:spacing w:after="0" w:line="240" w:lineRule="auto"/>
        <w:rPr>
          <w:rFonts w:cs="Calibri"/>
          <w:b/>
          <w:sz w:val="21"/>
          <w:szCs w:val="21"/>
        </w:rPr>
      </w:pPr>
      <w:r w:rsidRPr="00E1174A">
        <w:rPr>
          <w:rFonts w:cs="Calibri"/>
          <w:b/>
          <w:sz w:val="21"/>
          <w:szCs w:val="21"/>
        </w:rPr>
        <w:t>VOTING</w:t>
      </w:r>
    </w:p>
    <w:p w:rsidR="00D657E6" w:rsidRPr="00E1174A" w:rsidRDefault="00D657E6" w:rsidP="00D657E6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 w:rsidRPr="00E1174A">
        <w:rPr>
          <w:rFonts w:cs="Calibri"/>
          <w:sz w:val="21"/>
          <w:szCs w:val="21"/>
        </w:rPr>
        <w:t>Nomination Slate for 201</w:t>
      </w:r>
      <w:r w:rsidR="00D744A6">
        <w:rPr>
          <w:rFonts w:cs="Calibri"/>
          <w:sz w:val="21"/>
          <w:szCs w:val="21"/>
        </w:rPr>
        <w:t>4</w:t>
      </w:r>
      <w:r w:rsidR="00DB2218" w:rsidRPr="00E1174A">
        <w:rPr>
          <w:rFonts w:cs="Calibri"/>
          <w:sz w:val="21"/>
          <w:szCs w:val="21"/>
        </w:rPr>
        <w:t xml:space="preserve"> – </w:t>
      </w:r>
      <w:r w:rsidRPr="00E1174A">
        <w:rPr>
          <w:rFonts w:cs="Calibri"/>
          <w:sz w:val="21"/>
          <w:szCs w:val="21"/>
        </w:rPr>
        <w:t>201</w:t>
      </w:r>
      <w:r w:rsidR="00D744A6">
        <w:rPr>
          <w:rFonts w:cs="Calibri"/>
          <w:sz w:val="21"/>
          <w:szCs w:val="21"/>
        </w:rPr>
        <w:t>6</w:t>
      </w:r>
      <w:r w:rsidRPr="00E1174A">
        <w:rPr>
          <w:rFonts w:cs="Calibri"/>
          <w:sz w:val="21"/>
          <w:szCs w:val="21"/>
        </w:rPr>
        <w:t xml:space="preserve"> Biennium</w:t>
      </w:r>
      <w:r w:rsidRPr="00E1174A">
        <w:rPr>
          <w:rFonts w:cs="Calibri"/>
          <w:sz w:val="21"/>
          <w:szCs w:val="21"/>
        </w:rPr>
        <w:tab/>
      </w:r>
      <w:r w:rsidR="005A6EE8">
        <w:rPr>
          <w:rFonts w:cs="Calibri"/>
          <w:sz w:val="21"/>
          <w:szCs w:val="21"/>
        </w:rPr>
        <w:t>42</w:t>
      </w:r>
    </w:p>
    <w:p w:rsidR="00D657E6" w:rsidRPr="00E1174A" w:rsidRDefault="00D657E6" w:rsidP="00D657E6">
      <w:pPr>
        <w:tabs>
          <w:tab w:val="right" w:leader="dot" w:pos="9360"/>
        </w:tabs>
        <w:spacing w:after="0" w:line="240" w:lineRule="auto"/>
        <w:ind w:left="720"/>
        <w:rPr>
          <w:rFonts w:cs="Calibri"/>
          <w:bCs/>
          <w:sz w:val="21"/>
          <w:szCs w:val="21"/>
        </w:rPr>
      </w:pPr>
      <w:r w:rsidRPr="00E1174A">
        <w:rPr>
          <w:rFonts w:cs="Calibri"/>
          <w:bCs/>
          <w:sz w:val="21"/>
          <w:szCs w:val="21"/>
        </w:rPr>
        <w:t>District 12 Policy &amp; Pr</w:t>
      </w:r>
      <w:r w:rsidR="00E1174A">
        <w:rPr>
          <w:rFonts w:cs="Calibri"/>
          <w:bCs/>
          <w:sz w:val="21"/>
          <w:szCs w:val="21"/>
        </w:rPr>
        <w:t>ocedures</w:t>
      </w:r>
      <w:r w:rsidR="00154EC1">
        <w:rPr>
          <w:rFonts w:cs="Calibri"/>
          <w:bCs/>
          <w:sz w:val="21"/>
          <w:szCs w:val="21"/>
        </w:rPr>
        <w:tab/>
      </w:r>
      <w:r w:rsidR="004806D9">
        <w:rPr>
          <w:rFonts w:cs="Calibri"/>
          <w:bCs/>
          <w:i/>
          <w:sz w:val="21"/>
          <w:szCs w:val="21"/>
        </w:rPr>
        <w:t>Available on D12 website</w:t>
      </w:r>
    </w:p>
    <w:p w:rsidR="00120C12" w:rsidRPr="00E1174A" w:rsidRDefault="00120C12" w:rsidP="00DB2218">
      <w:pPr>
        <w:spacing w:after="0" w:line="240" w:lineRule="auto"/>
        <w:rPr>
          <w:rFonts w:cs="Calibri"/>
          <w:sz w:val="21"/>
          <w:szCs w:val="21"/>
        </w:rPr>
      </w:pPr>
    </w:p>
    <w:p w:rsidR="00536829" w:rsidRPr="00E1174A" w:rsidRDefault="00536829" w:rsidP="00536829">
      <w:pPr>
        <w:spacing w:after="0" w:line="240" w:lineRule="auto"/>
        <w:rPr>
          <w:rFonts w:cs="Calibri"/>
          <w:b/>
          <w:sz w:val="21"/>
          <w:szCs w:val="21"/>
        </w:rPr>
      </w:pPr>
      <w:r w:rsidRPr="00E1174A">
        <w:rPr>
          <w:rFonts w:cs="Calibri"/>
          <w:b/>
          <w:sz w:val="21"/>
          <w:szCs w:val="21"/>
        </w:rPr>
        <w:t>ZI FOUNDATION REPORTS</w:t>
      </w:r>
    </w:p>
    <w:p w:rsidR="00C36522" w:rsidRPr="00E1174A" w:rsidRDefault="00C36522" w:rsidP="00C36522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District 12 ZI Foundation Ambassador Report</w:t>
      </w:r>
      <w:r w:rsidRPr="00E1174A">
        <w:rPr>
          <w:rFonts w:cs="Calibri"/>
          <w:sz w:val="21"/>
          <w:szCs w:val="21"/>
        </w:rPr>
        <w:tab/>
      </w:r>
      <w:r w:rsidR="00806CEF">
        <w:rPr>
          <w:rFonts w:cs="Calibri"/>
          <w:sz w:val="21"/>
          <w:szCs w:val="21"/>
        </w:rPr>
        <w:t>4</w:t>
      </w:r>
      <w:r w:rsidR="005A6EE8">
        <w:rPr>
          <w:rFonts w:cs="Calibri"/>
          <w:sz w:val="21"/>
          <w:szCs w:val="21"/>
        </w:rPr>
        <w:t>8</w:t>
      </w:r>
    </w:p>
    <w:p w:rsidR="00C36522" w:rsidRPr="00E1174A" w:rsidRDefault="00C36522" w:rsidP="00C36522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ZI Foundation Fund Descriptions</w:t>
      </w:r>
      <w:r w:rsidRPr="00E1174A">
        <w:rPr>
          <w:rFonts w:cs="Calibri"/>
          <w:sz w:val="21"/>
          <w:szCs w:val="21"/>
        </w:rPr>
        <w:tab/>
      </w:r>
      <w:r w:rsidR="00806CEF">
        <w:rPr>
          <w:rFonts w:cs="Calibri"/>
          <w:sz w:val="21"/>
          <w:szCs w:val="21"/>
        </w:rPr>
        <w:t>4</w:t>
      </w:r>
      <w:r w:rsidR="005A6EE8">
        <w:rPr>
          <w:rFonts w:cs="Calibri"/>
          <w:sz w:val="21"/>
          <w:szCs w:val="21"/>
        </w:rPr>
        <w:t>9</w:t>
      </w:r>
    </w:p>
    <w:p w:rsidR="00C36522" w:rsidRPr="00E1174A" w:rsidRDefault="00C36522" w:rsidP="00C36522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ZI Foundation District Ranking by Fund</w:t>
      </w:r>
      <w:r w:rsidRPr="00E1174A">
        <w:rPr>
          <w:rFonts w:cs="Calibri"/>
          <w:sz w:val="21"/>
          <w:szCs w:val="21"/>
        </w:rPr>
        <w:tab/>
      </w:r>
      <w:r w:rsidR="005A6EE8">
        <w:rPr>
          <w:rFonts w:cs="Calibri"/>
          <w:sz w:val="21"/>
          <w:szCs w:val="21"/>
        </w:rPr>
        <w:t>50</w:t>
      </w:r>
    </w:p>
    <w:p w:rsidR="00C36522" w:rsidRPr="00E1174A" w:rsidRDefault="00C36522" w:rsidP="00C36522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ZI Foundation Donations from Individuals Comparison</w:t>
      </w:r>
      <w:r w:rsidRPr="00E1174A">
        <w:rPr>
          <w:rFonts w:cs="Calibri"/>
          <w:sz w:val="21"/>
          <w:szCs w:val="21"/>
        </w:rPr>
        <w:tab/>
      </w:r>
      <w:r w:rsidR="005A6EE8">
        <w:rPr>
          <w:rFonts w:cs="Calibri"/>
          <w:sz w:val="21"/>
          <w:szCs w:val="21"/>
        </w:rPr>
        <w:t>51</w:t>
      </w:r>
    </w:p>
    <w:p w:rsidR="00C36522" w:rsidRPr="00E1174A" w:rsidRDefault="00C36522" w:rsidP="00C36522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ZI Foundation Donations from Clubs Comparison</w:t>
      </w:r>
      <w:r w:rsidRPr="00E1174A">
        <w:rPr>
          <w:rFonts w:cs="Calibri"/>
          <w:sz w:val="21"/>
          <w:szCs w:val="21"/>
        </w:rPr>
        <w:tab/>
      </w:r>
      <w:r w:rsidR="005A6EE8">
        <w:rPr>
          <w:rFonts w:cs="Calibri"/>
          <w:sz w:val="21"/>
          <w:szCs w:val="21"/>
        </w:rPr>
        <w:t>52</w:t>
      </w:r>
    </w:p>
    <w:p w:rsidR="00154EC1" w:rsidRPr="00E1174A" w:rsidRDefault="00154EC1" w:rsidP="00DB2218">
      <w:pPr>
        <w:tabs>
          <w:tab w:val="right" w:leader="dot" w:pos="9360"/>
        </w:tabs>
        <w:spacing w:after="0" w:line="240" w:lineRule="auto"/>
        <w:rPr>
          <w:rFonts w:cs="Calibri"/>
          <w:sz w:val="21"/>
          <w:szCs w:val="21"/>
        </w:rPr>
      </w:pPr>
    </w:p>
    <w:p w:rsidR="00536829" w:rsidRPr="00E1174A" w:rsidRDefault="00536829" w:rsidP="00536829">
      <w:pPr>
        <w:spacing w:after="0" w:line="240" w:lineRule="auto"/>
        <w:rPr>
          <w:rFonts w:cs="Calibri"/>
          <w:b/>
          <w:sz w:val="21"/>
          <w:szCs w:val="21"/>
        </w:rPr>
      </w:pPr>
      <w:r w:rsidRPr="00E1174A">
        <w:rPr>
          <w:rFonts w:cs="Calibri"/>
          <w:b/>
          <w:sz w:val="21"/>
          <w:szCs w:val="21"/>
        </w:rPr>
        <w:t>WHO'S WHO IN ZONTA</w:t>
      </w:r>
    </w:p>
    <w:p w:rsidR="00536829" w:rsidRPr="000255C7" w:rsidRDefault="00536829" w:rsidP="00536829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 w:rsidRPr="00E1174A">
        <w:rPr>
          <w:rFonts w:cs="Calibri"/>
          <w:sz w:val="21"/>
          <w:szCs w:val="21"/>
        </w:rPr>
        <w:t>Zonta International &amp; ZI Foundation Board</w:t>
      </w:r>
      <w:r w:rsidR="00E1174A" w:rsidRPr="00E1174A">
        <w:rPr>
          <w:rFonts w:cs="Calibri"/>
          <w:sz w:val="21"/>
          <w:szCs w:val="21"/>
        </w:rPr>
        <w:tab/>
      </w:r>
      <w:r w:rsidR="005A6EE8" w:rsidRPr="000255C7">
        <w:rPr>
          <w:rFonts w:cs="Calibri"/>
          <w:sz w:val="21"/>
          <w:szCs w:val="21"/>
        </w:rPr>
        <w:t>54</w:t>
      </w:r>
    </w:p>
    <w:p w:rsidR="00536829" w:rsidRPr="000255C7" w:rsidRDefault="00536829" w:rsidP="00536829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 w:rsidRPr="000255C7">
        <w:rPr>
          <w:rFonts w:cs="Calibri"/>
          <w:sz w:val="21"/>
          <w:szCs w:val="21"/>
        </w:rPr>
        <w:t xml:space="preserve">District 12 Board </w:t>
      </w:r>
      <w:r w:rsidR="00120C12" w:rsidRPr="000255C7">
        <w:rPr>
          <w:rFonts w:cs="Calibri"/>
          <w:sz w:val="21"/>
          <w:szCs w:val="21"/>
        </w:rPr>
        <w:t>and Committee Chairs</w:t>
      </w:r>
      <w:r w:rsidR="00E1174A" w:rsidRPr="000255C7">
        <w:rPr>
          <w:rFonts w:cs="Calibri"/>
          <w:sz w:val="21"/>
          <w:szCs w:val="21"/>
        </w:rPr>
        <w:tab/>
      </w:r>
      <w:r w:rsidR="005A6EE8" w:rsidRPr="000255C7">
        <w:rPr>
          <w:rFonts w:cs="Calibri"/>
          <w:sz w:val="21"/>
          <w:szCs w:val="21"/>
        </w:rPr>
        <w:t>55</w:t>
      </w:r>
    </w:p>
    <w:p w:rsidR="00536829" w:rsidRPr="000255C7" w:rsidRDefault="00536829" w:rsidP="00536829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 w:rsidRPr="000255C7">
        <w:rPr>
          <w:rFonts w:cs="Calibri"/>
          <w:sz w:val="21"/>
          <w:szCs w:val="21"/>
        </w:rPr>
        <w:t>201</w:t>
      </w:r>
      <w:r w:rsidR="00D744A6" w:rsidRPr="000255C7">
        <w:rPr>
          <w:rFonts w:cs="Calibri"/>
          <w:sz w:val="21"/>
          <w:szCs w:val="21"/>
        </w:rPr>
        <w:t>3</w:t>
      </w:r>
      <w:r w:rsidR="00DB2218" w:rsidRPr="000255C7">
        <w:rPr>
          <w:rFonts w:cs="Calibri"/>
          <w:sz w:val="21"/>
          <w:szCs w:val="21"/>
        </w:rPr>
        <w:t xml:space="preserve"> – </w:t>
      </w:r>
      <w:r w:rsidRPr="000255C7">
        <w:rPr>
          <w:rFonts w:cs="Calibri"/>
          <w:sz w:val="21"/>
          <w:szCs w:val="21"/>
        </w:rPr>
        <w:t>201</w:t>
      </w:r>
      <w:r w:rsidR="00D744A6" w:rsidRPr="000255C7">
        <w:rPr>
          <w:rFonts w:cs="Calibri"/>
          <w:sz w:val="21"/>
          <w:szCs w:val="21"/>
        </w:rPr>
        <w:t>4</w:t>
      </w:r>
      <w:r w:rsidRPr="000255C7">
        <w:rPr>
          <w:rFonts w:cs="Calibri"/>
          <w:sz w:val="21"/>
          <w:szCs w:val="21"/>
        </w:rPr>
        <w:t xml:space="preserve"> District 12 Club Presidents</w:t>
      </w:r>
      <w:r w:rsidR="00E1174A" w:rsidRPr="000255C7">
        <w:rPr>
          <w:rFonts w:cs="Calibri"/>
          <w:sz w:val="21"/>
          <w:szCs w:val="21"/>
        </w:rPr>
        <w:tab/>
      </w:r>
      <w:r w:rsidR="001A1513" w:rsidRPr="000255C7">
        <w:rPr>
          <w:rFonts w:cs="Calibri"/>
          <w:sz w:val="21"/>
          <w:szCs w:val="21"/>
        </w:rPr>
        <w:t>5</w:t>
      </w:r>
      <w:r w:rsidR="005A6EE8" w:rsidRPr="000255C7">
        <w:rPr>
          <w:rFonts w:cs="Calibri"/>
          <w:sz w:val="21"/>
          <w:szCs w:val="21"/>
        </w:rPr>
        <w:t>6</w:t>
      </w:r>
    </w:p>
    <w:p w:rsidR="00536829" w:rsidRPr="000255C7" w:rsidRDefault="00536829" w:rsidP="00536829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 w:rsidRPr="000255C7">
        <w:rPr>
          <w:rFonts w:cs="Calibri"/>
          <w:sz w:val="21"/>
          <w:szCs w:val="21"/>
        </w:rPr>
        <w:t>District 12 Conference Committee</w:t>
      </w:r>
      <w:r w:rsidR="00E1174A" w:rsidRPr="000255C7">
        <w:rPr>
          <w:rFonts w:cs="Calibri"/>
          <w:sz w:val="21"/>
          <w:szCs w:val="21"/>
        </w:rPr>
        <w:tab/>
      </w:r>
      <w:r w:rsidR="001A1513" w:rsidRPr="000255C7">
        <w:rPr>
          <w:rFonts w:cs="Calibri"/>
          <w:sz w:val="21"/>
          <w:szCs w:val="21"/>
        </w:rPr>
        <w:t>5</w:t>
      </w:r>
      <w:r w:rsidR="005A6EE8" w:rsidRPr="000255C7">
        <w:rPr>
          <w:rFonts w:cs="Calibri"/>
          <w:sz w:val="21"/>
          <w:szCs w:val="21"/>
        </w:rPr>
        <w:t>7</w:t>
      </w:r>
    </w:p>
    <w:p w:rsidR="001532A2" w:rsidRPr="000255C7" w:rsidRDefault="001532A2" w:rsidP="001532A2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 w:rsidRPr="000255C7">
        <w:rPr>
          <w:rFonts w:cs="Calibri"/>
          <w:sz w:val="21"/>
          <w:szCs w:val="21"/>
        </w:rPr>
        <w:t>District 12 Past Governors</w:t>
      </w:r>
      <w:r w:rsidRPr="000255C7">
        <w:rPr>
          <w:rFonts w:cs="Calibri"/>
          <w:sz w:val="21"/>
          <w:szCs w:val="21"/>
        </w:rPr>
        <w:tab/>
      </w:r>
      <w:r w:rsidR="001A1513" w:rsidRPr="000255C7">
        <w:rPr>
          <w:rFonts w:cs="Calibri"/>
          <w:sz w:val="21"/>
          <w:szCs w:val="21"/>
        </w:rPr>
        <w:t>5</w:t>
      </w:r>
      <w:r w:rsidR="000255C7">
        <w:rPr>
          <w:rFonts w:cs="Calibri"/>
          <w:sz w:val="21"/>
          <w:szCs w:val="21"/>
        </w:rPr>
        <w:t>8</w:t>
      </w:r>
    </w:p>
    <w:p w:rsidR="001532A2" w:rsidRPr="000255C7" w:rsidRDefault="001532A2" w:rsidP="001532A2">
      <w:pPr>
        <w:tabs>
          <w:tab w:val="right" w:leader="dot" w:pos="9360"/>
        </w:tabs>
        <w:spacing w:after="0" w:line="240" w:lineRule="auto"/>
        <w:ind w:left="720"/>
        <w:jc w:val="center"/>
        <w:rPr>
          <w:rFonts w:cs="Calibri"/>
          <w:sz w:val="21"/>
          <w:szCs w:val="21"/>
        </w:rPr>
      </w:pPr>
      <w:r w:rsidRPr="000255C7">
        <w:rPr>
          <w:rFonts w:cs="Calibri"/>
          <w:sz w:val="21"/>
          <w:szCs w:val="21"/>
        </w:rPr>
        <w:t>Previous District 12 Conference Hosts</w:t>
      </w:r>
      <w:r w:rsidRPr="000255C7">
        <w:rPr>
          <w:rFonts w:cs="Calibri"/>
          <w:sz w:val="21"/>
          <w:szCs w:val="21"/>
        </w:rPr>
        <w:tab/>
      </w:r>
      <w:r w:rsidR="000255C7" w:rsidRPr="000255C7">
        <w:rPr>
          <w:rFonts w:cs="Calibri"/>
          <w:sz w:val="21"/>
          <w:szCs w:val="21"/>
        </w:rPr>
        <w:t>59</w:t>
      </w:r>
    </w:p>
    <w:p w:rsidR="001532A2" w:rsidRPr="000255C7" w:rsidRDefault="001532A2" w:rsidP="001532A2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 w:rsidRPr="000255C7">
        <w:rPr>
          <w:rFonts w:cs="Calibri"/>
          <w:sz w:val="21"/>
          <w:szCs w:val="21"/>
        </w:rPr>
        <w:t>Previous District 12 Governor</w:t>
      </w:r>
      <w:r w:rsidR="00C36522" w:rsidRPr="000255C7">
        <w:rPr>
          <w:rFonts w:cs="Calibri"/>
          <w:sz w:val="21"/>
          <w:szCs w:val="21"/>
        </w:rPr>
        <w:t>’s</w:t>
      </w:r>
      <w:r w:rsidRPr="000255C7">
        <w:rPr>
          <w:rFonts w:cs="Calibri"/>
          <w:sz w:val="21"/>
          <w:szCs w:val="21"/>
        </w:rPr>
        <w:t xml:space="preserve"> Seminar Hosts</w:t>
      </w:r>
      <w:r w:rsidRPr="000255C7">
        <w:rPr>
          <w:rFonts w:cs="Calibri"/>
          <w:sz w:val="21"/>
          <w:szCs w:val="21"/>
        </w:rPr>
        <w:tab/>
      </w:r>
      <w:r w:rsidR="000255C7" w:rsidRPr="000255C7">
        <w:rPr>
          <w:rFonts w:cs="Calibri"/>
          <w:sz w:val="21"/>
          <w:szCs w:val="21"/>
        </w:rPr>
        <w:t>59</w:t>
      </w:r>
    </w:p>
    <w:p w:rsidR="001532A2" w:rsidRPr="000255C7" w:rsidRDefault="001532A2" w:rsidP="00536829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 w:rsidRPr="000255C7">
        <w:rPr>
          <w:rFonts w:cs="Calibri"/>
          <w:sz w:val="21"/>
          <w:szCs w:val="21"/>
        </w:rPr>
        <w:t>Bios:  2103 District 12 Conference Speakers</w:t>
      </w:r>
      <w:r w:rsidRPr="000255C7">
        <w:rPr>
          <w:rFonts w:cs="Calibri"/>
          <w:sz w:val="21"/>
          <w:szCs w:val="21"/>
        </w:rPr>
        <w:tab/>
      </w:r>
      <w:r w:rsidR="000255C7">
        <w:rPr>
          <w:rFonts w:cs="Calibri"/>
          <w:sz w:val="21"/>
          <w:szCs w:val="21"/>
        </w:rPr>
        <w:t>60</w:t>
      </w:r>
    </w:p>
    <w:p w:rsidR="001532A2" w:rsidRPr="000255C7" w:rsidRDefault="001532A2" w:rsidP="001532A2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 w:rsidRPr="000255C7">
        <w:rPr>
          <w:rFonts w:cs="Calibri"/>
          <w:sz w:val="21"/>
          <w:szCs w:val="21"/>
        </w:rPr>
        <w:t>Bios:  2013 District 12 Conference Co-Chairs</w:t>
      </w:r>
      <w:r w:rsidRPr="000255C7">
        <w:rPr>
          <w:rFonts w:cs="Calibri"/>
          <w:sz w:val="21"/>
          <w:szCs w:val="21"/>
        </w:rPr>
        <w:tab/>
      </w:r>
      <w:r w:rsidR="000255C7">
        <w:rPr>
          <w:rFonts w:cs="Calibri"/>
          <w:sz w:val="21"/>
          <w:szCs w:val="21"/>
        </w:rPr>
        <w:t>64</w:t>
      </w:r>
    </w:p>
    <w:p w:rsidR="00536829" w:rsidRPr="000255C7" w:rsidRDefault="00D744A6" w:rsidP="00536829">
      <w:pPr>
        <w:tabs>
          <w:tab w:val="right" w:leader="dot" w:pos="9360"/>
        </w:tabs>
        <w:spacing w:after="0" w:line="240" w:lineRule="auto"/>
        <w:ind w:left="720"/>
        <w:rPr>
          <w:rFonts w:cs="Calibri"/>
          <w:sz w:val="21"/>
          <w:szCs w:val="21"/>
        </w:rPr>
      </w:pPr>
      <w:r w:rsidRPr="000255C7">
        <w:rPr>
          <w:rFonts w:cs="Calibri"/>
          <w:sz w:val="21"/>
          <w:szCs w:val="21"/>
        </w:rPr>
        <w:t xml:space="preserve">Bios:  </w:t>
      </w:r>
      <w:r w:rsidR="00536829" w:rsidRPr="000255C7">
        <w:rPr>
          <w:rFonts w:cs="Calibri"/>
          <w:sz w:val="21"/>
          <w:szCs w:val="21"/>
        </w:rPr>
        <w:t>District 12 Board</w:t>
      </w:r>
      <w:r w:rsidR="00E1174A" w:rsidRPr="000255C7">
        <w:rPr>
          <w:rFonts w:cs="Calibri"/>
          <w:sz w:val="21"/>
          <w:szCs w:val="21"/>
        </w:rPr>
        <w:tab/>
      </w:r>
      <w:r w:rsidR="000255C7">
        <w:rPr>
          <w:rFonts w:cs="Calibri"/>
          <w:sz w:val="21"/>
          <w:szCs w:val="21"/>
        </w:rPr>
        <w:t>65</w:t>
      </w:r>
    </w:p>
    <w:p w:rsidR="0031337B" w:rsidRPr="00E1174A" w:rsidRDefault="0031337B" w:rsidP="0031337B">
      <w:pPr>
        <w:tabs>
          <w:tab w:val="right" w:leader="dot" w:pos="9360"/>
        </w:tabs>
        <w:spacing w:after="0" w:line="240" w:lineRule="auto"/>
        <w:rPr>
          <w:rFonts w:cs="Calibri"/>
          <w:sz w:val="21"/>
          <w:szCs w:val="21"/>
        </w:rPr>
      </w:pPr>
    </w:p>
    <w:p w:rsidR="00536829" w:rsidRPr="00E1174A" w:rsidRDefault="00536829" w:rsidP="00536829">
      <w:pPr>
        <w:spacing w:after="0" w:line="240" w:lineRule="auto"/>
        <w:rPr>
          <w:rFonts w:cs="Calibri"/>
          <w:b/>
          <w:caps/>
          <w:sz w:val="21"/>
          <w:szCs w:val="21"/>
        </w:rPr>
      </w:pPr>
      <w:r w:rsidRPr="00E1174A">
        <w:rPr>
          <w:rFonts w:cs="Calibri"/>
          <w:b/>
          <w:caps/>
          <w:sz w:val="21"/>
          <w:szCs w:val="21"/>
        </w:rPr>
        <w:t>Back cover</w:t>
      </w:r>
    </w:p>
    <w:p w:rsidR="00120C12" w:rsidRPr="000255C7" w:rsidRDefault="00120C12" w:rsidP="00536829">
      <w:pPr>
        <w:spacing w:after="0" w:line="240" w:lineRule="auto"/>
        <w:ind w:left="720"/>
        <w:rPr>
          <w:rFonts w:cs="Calibri"/>
          <w:color w:val="FF0000"/>
          <w:sz w:val="21"/>
          <w:szCs w:val="21"/>
        </w:rPr>
      </w:pPr>
      <w:r w:rsidRPr="000255C7">
        <w:rPr>
          <w:rFonts w:cs="Calibri"/>
          <w:color w:val="FF0000"/>
          <w:sz w:val="21"/>
          <w:szCs w:val="21"/>
        </w:rPr>
        <w:t xml:space="preserve">District 12 Mission </w:t>
      </w:r>
      <w:proofErr w:type="gramStart"/>
      <w:r w:rsidRPr="000255C7">
        <w:rPr>
          <w:rFonts w:cs="Calibri"/>
          <w:color w:val="FF0000"/>
          <w:sz w:val="21"/>
          <w:szCs w:val="21"/>
        </w:rPr>
        <w:t>Statement</w:t>
      </w:r>
      <w:r w:rsidR="000255C7">
        <w:rPr>
          <w:rFonts w:cs="Calibri"/>
          <w:color w:val="FF0000"/>
          <w:sz w:val="21"/>
          <w:szCs w:val="21"/>
        </w:rPr>
        <w:t xml:space="preserve">  ???</w:t>
      </w:r>
      <w:proofErr w:type="gramEnd"/>
    </w:p>
    <w:p w:rsidR="00CF62AB" w:rsidRPr="00E1174A" w:rsidRDefault="00536829" w:rsidP="00120C12">
      <w:pPr>
        <w:spacing w:after="0" w:line="240" w:lineRule="auto"/>
        <w:ind w:left="720"/>
        <w:rPr>
          <w:sz w:val="19"/>
          <w:szCs w:val="19"/>
        </w:rPr>
      </w:pPr>
      <w:r w:rsidRPr="00E1174A">
        <w:rPr>
          <w:rFonts w:cs="Calibri"/>
          <w:sz w:val="21"/>
          <w:szCs w:val="21"/>
        </w:rPr>
        <w:t xml:space="preserve">Map of </w:t>
      </w:r>
      <w:r w:rsidR="00D744A6">
        <w:rPr>
          <w:rFonts w:cs="Calibri"/>
          <w:sz w:val="21"/>
          <w:szCs w:val="21"/>
        </w:rPr>
        <w:t xml:space="preserve">Abbey </w:t>
      </w:r>
      <w:r w:rsidR="00E03C21">
        <w:rPr>
          <w:rFonts w:cs="Calibri"/>
          <w:sz w:val="21"/>
          <w:szCs w:val="21"/>
        </w:rPr>
        <w:t>Event Complex</w:t>
      </w:r>
    </w:p>
    <w:sectPr w:rsidR="00CF62AB" w:rsidRPr="00E1174A" w:rsidSect="006C292A">
      <w:footerReference w:type="default" r:id="rId7"/>
      <w:pgSz w:w="12240" w:h="15840" w:code="1"/>
      <w:pgMar w:top="1008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AF" w:rsidRDefault="00AF7AAF" w:rsidP="00D05663">
      <w:pPr>
        <w:spacing w:after="0" w:line="240" w:lineRule="auto"/>
      </w:pPr>
      <w:r>
        <w:separator/>
      </w:r>
    </w:p>
  </w:endnote>
  <w:endnote w:type="continuationSeparator" w:id="0">
    <w:p w:rsidR="00AF7AAF" w:rsidRDefault="00AF7AAF" w:rsidP="00D0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8D" w:rsidRPr="00E1174A" w:rsidRDefault="00AF7AAF" w:rsidP="00B0503B">
    <w:pPr>
      <w:pStyle w:val="Footer"/>
      <w:ind w:right="360" w:firstLine="360"/>
      <w:jc w:val="center"/>
      <w:rPr>
        <w:sz w:val="19"/>
        <w:szCs w:val="19"/>
      </w:rPr>
    </w:pPr>
  </w:p>
  <w:p w:rsidR="00915D8D" w:rsidRPr="00E1174A" w:rsidRDefault="00AF7AAF">
    <w:pPr>
      <w:pStyle w:val="Footer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AF" w:rsidRDefault="00AF7AAF" w:rsidP="00D05663">
      <w:pPr>
        <w:spacing w:after="0" w:line="240" w:lineRule="auto"/>
      </w:pPr>
      <w:r>
        <w:separator/>
      </w:r>
    </w:p>
  </w:footnote>
  <w:footnote w:type="continuationSeparator" w:id="0">
    <w:p w:rsidR="00AF7AAF" w:rsidRDefault="00AF7AAF" w:rsidP="00D0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1407"/>
    <w:multiLevelType w:val="multilevel"/>
    <w:tmpl w:val="0254CE00"/>
    <w:lvl w:ilvl="0">
      <w:start w:val="1"/>
      <w:numFmt w:val="decimal"/>
      <w:pStyle w:val="ListNum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1">
    <w:nsid w:val="44F366BC"/>
    <w:multiLevelType w:val="multilevel"/>
    <w:tmpl w:val="D2B887C2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5ECE5E97"/>
    <w:multiLevelType w:val="multilevel"/>
    <w:tmpl w:val="FFD2CE22"/>
    <w:lvl w:ilvl="0">
      <w:start w:val="1"/>
      <w:numFmt w:val="upperLetter"/>
      <w:pStyle w:val="ListAlpha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0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829"/>
    <w:rsid w:val="0000234E"/>
    <w:rsid w:val="00012DE9"/>
    <w:rsid w:val="0001305F"/>
    <w:rsid w:val="00014318"/>
    <w:rsid w:val="000255C7"/>
    <w:rsid w:val="00027D43"/>
    <w:rsid w:val="0006653D"/>
    <w:rsid w:val="0009440F"/>
    <w:rsid w:val="000A488F"/>
    <w:rsid w:val="000B4BCF"/>
    <w:rsid w:val="000B7181"/>
    <w:rsid w:val="000C09FF"/>
    <w:rsid w:val="000E6179"/>
    <w:rsid w:val="001105FD"/>
    <w:rsid w:val="00120C12"/>
    <w:rsid w:val="001532A2"/>
    <w:rsid w:val="00154EC1"/>
    <w:rsid w:val="00155521"/>
    <w:rsid w:val="001A1513"/>
    <w:rsid w:val="001B42AE"/>
    <w:rsid w:val="001D7430"/>
    <w:rsid w:val="00211D90"/>
    <w:rsid w:val="002819BE"/>
    <w:rsid w:val="0029502F"/>
    <w:rsid w:val="002C0A70"/>
    <w:rsid w:val="002D7783"/>
    <w:rsid w:val="0031337B"/>
    <w:rsid w:val="003257A7"/>
    <w:rsid w:val="00367396"/>
    <w:rsid w:val="00372E8C"/>
    <w:rsid w:val="003731DF"/>
    <w:rsid w:val="00373473"/>
    <w:rsid w:val="00390938"/>
    <w:rsid w:val="003C1079"/>
    <w:rsid w:val="003D3D2C"/>
    <w:rsid w:val="00411998"/>
    <w:rsid w:val="00415252"/>
    <w:rsid w:val="00423A5E"/>
    <w:rsid w:val="004248E3"/>
    <w:rsid w:val="004806D9"/>
    <w:rsid w:val="00485486"/>
    <w:rsid w:val="004878E5"/>
    <w:rsid w:val="004E3794"/>
    <w:rsid w:val="00503EB9"/>
    <w:rsid w:val="005172AC"/>
    <w:rsid w:val="00536829"/>
    <w:rsid w:val="00545AFA"/>
    <w:rsid w:val="005535C2"/>
    <w:rsid w:val="00563219"/>
    <w:rsid w:val="005A5CEF"/>
    <w:rsid w:val="005A6EE8"/>
    <w:rsid w:val="005F2A6D"/>
    <w:rsid w:val="006106FD"/>
    <w:rsid w:val="00613295"/>
    <w:rsid w:val="00634762"/>
    <w:rsid w:val="00655B21"/>
    <w:rsid w:val="006853CC"/>
    <w:rsid w:val="006C292A"/>
    <w:rsid w:val="00716F01"/>
    <w:rsid w:val="00730CF4"/>
    <w:rsid w:val="00735D83"/>
    <w:rsid w:val="007810DC"/>
    <w:rsid w:val="007B5BBC"/>
    <w:rsid w:val="007F76D9"/>
    <w:rsid w:val="0080595A"/>
    <w:rsid w:val="00806CEF"/>
    <w:rsid w:val="00811FE2"/>
    <w:rsid w:val="00816B24"/>
    <w:rsid w:val="0082481C"/>
    <w:rsid w:val="00876C5F"/>
    <w:rsid w:val="00887A90"/>
    <w:rsid w:val="00891B21"/>
    <w:rsid w:val="0089472D"/>
    <w:rsid w:val="00917910"/>
    <w:rsid w:val="0094445B"/>
    <w:rsid w:val="00957C6D"/>
    <w:rsid w:val="00960E57"/>
    <w:rsid w:val="009617E3"/>
    <w:rsid w:val="00966FD5"/>
    <w:rsid w:val="0099287E"/>
    <w:rsid w:val="009B529A"/>
    <w:rsid w:val="009B7EF9"/>
    <w:rsid w:val="009C1BC1"/>
    <w:rsid w:val="009E252C"/>
    <w:rsid w:val="00A04DEC"/>
    <w:rsid w:val="00A160FD"/>
    <w:rsid w:val="00A31999"/>
    <w:rsid w:val="00A41892"/>
    <w:rsid w:val="00A824FC"/>
    <w:rsid w:val="00A9003B"/>
    <w:rsid w:val="00AA42EA"/>
    <w:rsid w:val="00AB7F4D"/>
    <w:rsid w:val="00AC06F6"/>
    <w:rsid w:val="00AF619F"/>
    <w:rsid w:val="00AF7AAF"/>
    <w:rsid w:val="00B415DD"/>
    <w:rsid w:val="00B43839"/>
    <w:rsid w:val="00B512DB"/>
    <w:rsid w:val="00B524C2"/>
    <w:rsid w:val="00BD771C"/>
    <w:rsid w:val="00C33867"/>
    <w:rsid w:val="00C36522"/>
    <w:rsid w:val="00C37D16"/>
    <w:rsid w:val="00C6277D"/>
    <w:rsid w:val="00C85F09"/>
    <w:rsid w:val="00CF468A"/>
    <w:rsid w:val="00CF62AB"/>
    <w:rsid w:val="00CF751B"/>
    <w:rsid w:val="00D02FC4"/>
    <w:rsid w:val="00D05663"/>
    <w:rsid w:val="00D32661"/>
    <w:rsid w:val="00D657E6"/>
    <w:rsid w:val="00D744A6"/>
    <w:rsid w:val="00D74C1C"/>
    <w:rsid w:val="00DA3035"/>
    <w:rsid w:val="00DB2218"/>
    <w:rsid w:val="00DD1368"/>
    <w:rsid w:val="00DD17B7"/>
    <w:rsid w:val="00E03C21"/>
    <w:rsid w:val="00E1008D"/>
    <w:rsid w:val="00E1174A"/>
    <w:rsid w:val="00E12B03"/>
    <w:rsid w:val="00E13272"/>
    <w:rsid w:val="00E33669"/>
    <w:rsid w:val="00E44CEE"/>
    <w:rsid w:val="00E53D51"/>
    <w:rsid w:val="00E542C9"/>
    <w:rsid w:val="00E821D7"/>
    <w:rsid w:val="00E86A14"/>
    <w:rsid w:val="00EC1099"/>
    <w:rsid w:val="00EE094A"/>
    <w:rsid w:val="00EE22FB"/>
    <w:rsid w:val="00EE436F"/>
    <w:rsid w:val="00EF6A1F"/>
    <w:rsid w:val="00F05F9B"/>
    <w:rsid w:val="00F232E3"/>
    <w:rsid w:val="00F30B5A"/>
    <w:rsid w:val="00F54B41"/>
    <w:rsid w:val="00F65C63"/>
    <w:rsid w:val="00FA2932"/>
    <w:rsid w:val="00FD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8" w:qFormat="1"/>
    <w:lsdException w:name="footer" w:uiPriority="0" w:qFormat="1"/>
    <w:lsdException w:name="caption" w:uiPriority="18" w:qFormat="1"/>
    <w:lsdException w:name="envelope address" w:uiPriority="18" w:qFormat="1"/>
    <w:lsdException w:name="envelope return" w:uiPriority="18" w:qFormat="1"/>
    <w:lsdException w:name="page number" w:uiPriority="18" w:qFormat="1"/>
    <w:lsdException w:name="Title" w:semiHidden="0" w:uiPriority="18" w:unhideWhenUsed="0" w:qFormat="1"/>
    <w:lsdException w:name="Closing" w:uiPriority="18" w:qFormat="1"/>
    <w:lsdException w:name="Default Paragraph Font" w:uiPriority="1"/>
    <w:lsdException w:name="Body Text" w:uiPriority="0" w:qFormat="1"/>
    <w:lsdException w:name="Subtitle" w:semiHidden="0" w:uiPriority="18" w:unhideWhenUsed="0" w:qFormat="1"/>
    <w:lsdException w:name="Note Heading" w:uiPriority="18" w:qFormat="1"/>
    <w:lsdException w:name="Strong" w:semiHidden="0" w:uiPriority="18" w:unhideWhenUsed="0" w:qFormat="1"/>
    <w:lsdException w:name="Emphasis" w:semiHidden="0" w:uiPriority="18" w:unhideWhenUsed="0" w:qFormat="1"/>
    <w:lsdException w:name="Table Grid" w:semiHidden="0" w:uiPriority="59" w:unhideWhenUsed="0"/>
    <w:lsdException w:name="Placeholder Text" w:unhideWhenUsed="0"/>
    <w:lsdException w:name="No Spacing" w:semiHidden="0" w:uiPriority="1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29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AA42EA"/>
    <w:pPr>
      <w:numPr>
        <w:numId w:val="29"/>
      </w:numPr>
      <w:spacing w:after="240"/>
      <w:outlineLvl w:val="0"/>
    </w:pPr>
  </w:style>
  <w:style w:type="paragraph" w:styleId="Heading2">
    <w:name w:val="heading 2"/>
    <w:basedOn w:val="Normal"/>
    <w:next w:val="BodyText"/>
    <w:link w:val="Heading2Char"/>
    <w:uiPriority w:val="4"/>
    <w:qFormat/>
    <w:rsid w:val="00AA42EA"/>
    <w:pPr>
      <w:numPr>
        <w:ilvl w:val="1"/>
        <w:numId w:val="29"/>
      </w:numPr>
      <w:spacing w:after="240"/>
      <w:outlineLvl w:val="1"/>
    </w:pPr>
  </w:style>
  <w:style w:type="paragraph" w:styleId="Heading3">
    <w:name w:val="heading 3"/>
    <w:basedOn w:val="Normal"/>
    <w:next w:val="BodyText"/>
    <w:link w:val="Heading3Char"/>
    <w:uiPriority w:val="4"/>
    <w:qFormat/>
    <w:rsid w:val="00AA42EA"/>
    <w:pPr>
      <w:numPr>
        <w:ilvl w:val="2"/>
        <w:numId w:val="29"/>
      </w:numPr>
      <w:spacing w:after="240"/>
      <w:outlineLvl w:val="2"/>
    </w:pPr>
  </w:style>
  <w:style w:type="paragraph" w:styleId="Heading4">
    <w:name w:val="heading 4"/>
    <w:basedOn w:val="Normal"/>
    <w:next w:val="BodyText"/>
    <w:link w:val="Heading4Char"/>
    <w:uiPriority w:val="4"/>
    <w:qFormat/>
    <w:rsid w:val="00AA42EA"/>
    <w:pPr>
      <w:numPr>
        <w:ilvl w:val="3"/>
        <w:numId w:val="29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uiPriority w:val="4"/>
    <w:qFormat/>
    <w:rsid w:val="00AA42EA"/>
    <w:pPr>
      <w:numPr>
        <w:ilvl w:val="4"/>
        <w:numId w:val="29"/>
      </w:num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uiPriority w:val="4"/>
    <w:qFormat/>
    <w:rsid w:val="00AA42EA"/>
    <w:pPr>
      <w:numPr>
        <w:ilvl w:val="5"/>
        <w:numId w:val="29"/>
      </w:numPr>
      <w:spacing w:after="240"/>
      <w:outlineLvl w:val="5"/>
    </w:pPr>
  </w:style>
  <w:style w:type="paragraph" w:styleId="Heading7">
    <w:name w:val="heading 7"/>
    <w:basedOn w:val="Normal"/>
    <w:next w:val="BodyText"/>
    <w:link w:val="Heading7Char"/>
    <w:uiPriority w:val="4"/>
    <w:qFormat/>
    <w:rsid w:val="00AA42EA"/>
    <w:pPr>
      <w:numPr>
        <w:ilvl w:val="6"/>
        <w:numId w:val="29"/>
      </w:num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uiPriority w:val="4"/>
    <w:qFormat/>
    <w:rsid w:val="00AA42EA"/>
    <w:pPr>
      <w:numPr>
        <w:ilvl w:val="7"/>
        <w:numId w:val="29"/>
      </w:numPr>
      <w:spacing w:after="240"/>
      <w:outlineLvl w:val="7"/>
    </w:pPr>
  </w:style>
  <w:style w:type="paragraph" w:styleId="Heading9">
    <w:name w:val="heading 9"/>
    <w:basedOn w:val="Normal"/>
    <w:next w:val="BodyText"/>
    <w:link w:val="Heading9Char"/>
    <w:uiPriority w:val="4"/>
    <w:qFormat/>
    <w:rsid w:val="00AA42EA"/>
    <w:pPr>
      <w:numPr>
        <w:ilvl w:val="8"/>
        <w:numId w:val="29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AA42E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sid w:val="00AA42EA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AA42EA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AA42E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4"/>
    <w:rsid w:val="00AA42EA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A42EA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4"/>
    <w:rsid w:val="00AA42EA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4"/>
    <w:rsid w:val="00AA42EA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4"/>
    <w:rsid w:val="00AA42E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4"/>
    <w:rsid w:val="00AA42EA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4"/>
    <w:rsid w:val="00AA42EA"/>
    <w:rPr>
      <w:sz w:val="24"/>
      <w:szCs w:val="24"/>
    </w:rPr>
  </w:style>
  <w:style w:type="paragraph" w:styleId="Header">
    <w:name w:val="header"/>
    <w:basedOn w:val="Normal"/>
    <w:link w:val="HeaderChar"/>
    <w:uiPriority w:val="18"/>
    <w:qFormat/>
    <w:rsid w:val="00AA4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8"/>
    <w:rsid w:val="00AA42EA"/>
    <w:rPr>
      <w:sz w:val="24"/>
      <w:szCs w:val="24"/>
    </w:rPr>
  </w:style>
  <w:style w:type="paragraph" w:styleId="Footer">
    <w:name w:val="footer"/>
    <w:basedOn w:val="Normal"/>
    <w:link w:val="FooterChar"/>
    <w:qFormat/>
    <w:rsid w:val="00AA4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42EA"/>
    <w:rPr>
      <w:sz w:val="24"/>
      <w:szCs w:val="24"/>
    </w:rPr>
  </w:style>
  <w:style w:type="paragraph" w:styleId="EnvelopeAddress">
    <w:name w:val="envelope address"/>
    <w:basedOn w:val="Normal"/>
    <w:uiPriority w:val="18"/>
    <w:qFormat/>
    <w:rsid w:val="00AA42E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18"/>
    <w:qFormat/>
    <w:rsid w:val="00AA42EA"/>
    <w:rPr>
      <w:rFonts w:cs="Arial"/>
      <w:sz w:val="20"/>
    </w:rPr>
  </w:style>
  <w:style w:type="character" w:styleId="PageNumber">
    <w:name w:val="page number"/>
    <w:basedOn w:val="DefaultParagraphFont"/>
    <w:uiPriority w:val="18"/>
    <w:qFormat/>
    <w:rsid w:val="00AA42EA"/>
  </w:style>
  <w:style w:type="paragraph" w:styleId="Closing">
    <w:name w:val="Closing"/>
    <w:basedOn w:val="Normal"/>
    <w:link w:val="ClosingChar"/>
    <w:uiPriority w:val="18"/>
    <w:qFormat/>
    <w:rsid w:val="00AA42EA"/>
    <w:pPr>
      <w:tabs>
        <w:tab w:val="left" w:leader="underscore" w:pos="9360"/>
      </w:tabs>
      <w:ind w:left="4320"/>
    </w:pPr>
  </w:style>
  <w:style w:type="character" w:customStyle="1" w:styleId="ClosingChar">
    <w:name w:val="Closing Char"/>
    <w:basedOn w:val="DefaultParagraphFont"/>
    <w:link w:val="Closing"/>
    <w:uiPriority w:val="18"/>
    <w:rsid w:val="00AA42EA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18"/>
    <w:qFormat/>
    <w:rsid w:val="00AA42EA"/>
  </w:style>
  <w:style w:type="character" w:customStyle="1" w:styleId="NoteHeadingChar">
    <w:name w:val="Note Heading Char"/>
    <w:basedOn w:val="DefaultParagraphFont"/>
    <w:link w:val="NoteHeading"/>
    <w:uiPriority w:val="18"/>
    <w:rsid w:val="00AA42EA"/>
    <w:rPr>
      <w:sz w:val="24"/>
      <w:szCs w:val="24"/>
    </w:rPr>
  </w:style>
  <w:style w:type="paragraph" w:customStyle="1" w:styleId="BodyLeft">
    <w:name w:val="Body Left"/>
    <w:basedOn w:val="BodyText"/>
    <w:uiPriority w:val="18"/>
    <w:qFormat/>
    <w:rsid w:val="00AA42EA"/>
    <w:pPr>
      <w:ind w:firstLine="0"/>
    </w:pPr>
  </w:style>
  <w:style w:type="paragraph" w:customStyle="1" w:styleId="CenteredCaption">
    <w:name w:val="Centered Caption"/>
    <w:basedOn w:val="Normal"/>
    <w:next w:val="BodyText"/>
    <w:uiPriority w:val="1"/>
    <w:qFormat/>
    <w:rsid w:val="00AA42EA"/>
    <w:pPr>
      <w:keepNext/>
      <w:spacing w:after="240"/>
      <w:jc w:val="center"/>
    </w:pPr>
    <w:rPr>
      <w:b/>
      <w:smallCaps/>
      <w:sz w:val="28"/>
    </w:rPr>
  </w:style>
  <w:style w:type="character" w:customStyle="1" w:styleId="Citation">
    <w:name w:val="Citation"/>
    <w:basedOn w:val="DefaultParagraphFont"/>
    <w:uiPriority w:val="18"/>
    <w:qFormat/>
    <w:rsid w:val="00AA42EA"/>
    <w:rPr>
      <w:i/>
    </w:rPr>
  </w:style>
  <w:style w:type="paragraph" w:customStyle="1" w:styleId="Comment">
    <w:name w:val="Comment"/>
    <w:basedOn w:val="Normal"/>
    <w:next w:val="Normal"/>
    <w:uiPriority w:val="18"/>
    <w:qFormat/>
    <w:rsid w:val="00AA42EA"/>
    <w:rPr>
      <w:vanish/>
      <w:color w:val="0000FF"/>
    </w:rPr>
  </w:style>
  <w:style w:type="paragraph" w:customStyle="1" w:styleId="ListAlpha">
    <w:name w:val="List Alpha"/>
    <w:basedOn w:val="Normal"/>
    <w:uiPriority w:val="18"/>
    <w:qFormat/>
    <w:rsid w:val="00AA42EA"/>
    <w:pPr>
      <w:numPr>
        <w:numId w:val="30"/>
      </w:numPr>
      <w:spacing w:after="240"/>
    </w:pPr>
  </w:style>
  <w:style w:type="paragraph" w:customStyle="1" w:styleId="ListDefin">
    <w:name w:val="List Defin"/>
    <w:basedOn w:val="Heading2"/>
    <w:uiPriority w:val="18"/>
    <w:qFormat/>
    <w:rsid w:val="00AA42EA"/>
    <w:pPr>
      <w:numPr>
        <w:ilvl w:val="0"/>
        <w:numId w:val="0"/>
      </w:numPr>
      <w:outlineLvl w:val="9"/>
    </w:pPr>
  </w:style>
  <w:style w:type="paragraph" w:customStyle="1" w:styleId="ListNum">
    <w:name w:val="ListNum"/>
    <w:basedOn w:val="ListParagraph"/>
    <w:uiPriority w:val="18"/>
    <w:qFormat/>
    <w:rsid w:val="00AA42EA"/>
    <w:pPr>
      <w:numPr>
        <w:numId w:val="31"/>
      </w:numPr>
      <w:contextualSpacing/>
    </w:pPr>
  </w:style>
  <w:style w:type="paragraph" w:customStyle="1" w:styleId="quote">
    <w:name w:val="quote"/>
    <w:basedOn w:val="Normal"/>
    <w:uiPriority w:val="2"/>
    <w:qFormat/>
    <w:rsid w:val="00AA42EA"/>
    <w:pPr>
      <w:spacing w:after="240"/>
      <w:ind w:left="1440" w:right="1440"/>
    </w:pPr>
  </w:style>
  <w:style w:type="character" w:customStyle="1" w:styleId="TitleText1">
    <w:name w:val="TitleText1"/>
    <w:basedOn w:val="DefaultParagraphFont"/>
    <w:uiPriority w:val="18"/>
    <w:qFormat/>
    <w:rsid w:val="00AA42EA"/>
  </w:style>
  <w:style w:type="character" w:customStyle="1" w:styleId="TitleText2">
    <w:name w:val="TitleText2"/>
    <w:basedOn w:val="DefaultParagraphFont"/>
    <w:uiPriority w:val="18"/>
    <w:qFormat/>
    <w:rsid w:val="00AA42EA"/>
  </w:style>
  <w:style w:type="character" w:customStyle="1" w:styleId="TitleText3">
    <w:name w:val="TitleText3"/>
    <w:basedOn w:val="DefaultParagraphFont"/>
    <w:uiPriority w:val="18"/>
    <w:qFormat/>
    <w:rsid w:val="00AA42EA"/>
  </w:style>
  <w:style w:type="character" w:customStyle="1" w:styleId="TitleText4">
    <w:name w:val="TitleText4"/>
    <w:basedOn w:val="DefaultParagraphFont"/>
    <w:uiPriority w:val="18"/>
    <w:qFormat/>
    <w:rsid w:val="00AA42EA"/>
  </w:style>
  <w:style w:type="character" w:customStyle="1" w:styleId="TitleText5">
    <w:name w:val="TitleText5"/>
    <w:basedOn w:val="DefaultParagraphFont"/>
    <w:uiPriority w:val="18"/>
    <w:qFormat/>
    <w:rsid w:val="00AA42EA"/>
  </w:style>
  <w:style w:type="character" w:customStyle="1" w:styleId="TitleText7">
    <w:name w:val="TitleText7"/>
    <w:basedOn w:val="DefaultParagraphFont"/>
    <w:uiPriority w:val="18"/>
    <w:qFormat/>
    <w:rsid w:val="00AA42EA"/>
  </w:style>
  <w:style w:type="character" w:customStyle="1" w:styleId="TitleText8">
    <w:name w:val="TitleText8"/>
    <w:basedOn w:val="DefaultParagraphFont"/>
    <w:uiPriority w:val="18"/>
    <w:qFormat/>
    <w:rsid w:val="00AA42EA"/>
  </w:style>
  <w:style w:type="character" w:customStyle="1" w:styleId="TitleText9">
    <w:name w:val="TitleText9"/>
    <w:basedOn w:val="DefaultParagraphFont"/>
    <w:uiPriority w:val="18"/>
    <w:qFormat/>
    <w:rsid w:val="00AA42EA"/>
  </w:style>
  <w:style w:type="paragraph" w:styleId="ListParagraph">
    <w:name w:val="List Paragraph"/>
    <w:basedOn w:val="Normal"/>
    <w:uiPriority w:val="34"/>
    <w:qFormat/>
    <w:rsid w:val="00AA42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&amp;H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&amp; Hart LLP.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Leffler</dc:creator>
  <cp:lastModifiedBy>dale</cp:lastModifiedBy>
  <cp:revision>2</cp:revision>
  <dcterms:created xsi:type="dcterms:W3CDTF">2013-09-17T19:59:00Z</dcterms:created>
  <dcterms:modified xsi:type="dcterms:W3CDTF">2013-09-17T19:59:00Z</dcterms:modified>
</cp:coreProperties>
</file>